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6746"/>
      </w:tblGrid>
      <w:tr w:rsidR="00856C35" w:rsidTr="007E123C">
        <w:tc>
          <w:tcPr>
            <w:tcW w:w="4140" w:type="dxa"/>
          </w:tcPr>
          <w:p w:rsidR="00856C35" w:rsidRDefault="00265274" w:rsidP="00856C35">
            <w:r>
              <w:rPr>
                <w:noProof/>
              </w:rPr>
              <w:drawing>
                <wp:inline distT="0" distB="0" distL="0" distR="0">
                  <wp:extent cx="1404257" cy="16383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 patc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941" cy="1651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vAlign w:val="center"/>
          </w:tcPr>
          <w:p w:rsidR="00856C35" w:rsidRPr="00265274" w:rsidRDefault="00BD1CD4" w:rsidP="007E123C">
            <w:pPr>
              <w:pStyle w:val="CompanyName"/>
              <w:jc w:val="left"/>
              <w:rPr>
                <w:rFonts w:ascii="Times New Roman" w:hAnsi="Times New Roman"/>
                <w:i/>
                <w:color w:val="000099"/>
              </w:rPr>
            </w:pPr>
            <w:r w:rsidRPr="00265274">
              <w:rPr>
                <w:rFonts w:ascii="Times New Roman" w:hAnsi="Times New Roman"/>
                <w:i/>
                <w:color w:val="000099"/>
              </w:rPr>
              <w:t xml:space="preserve">St. Clair Township </w:t>
            </w:r>
            <w:r w:rsidR="00265274" w:rsidRPr="00265274">
              <w:rPr>
                <w:rFonts w:ascii="Times New Roman" w:hAnsi="Times New Roman"/>
                <w:i/>
                <w:color w:val="000099"/>
              </w:rPr>
              <w:t>New Miami Life Squad</w:t>
            </w:r>
          </w:p>
          <w:p w:rsidR="007E123C" w:rsidRPr="007E123C" w:rsidRDefault="00265274" w:rsidP="007E123C">
            <w:pPr>
              <w:pStyle w:val="CompanyName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2227 Hamilton – Eaton Road</w:t>
            </w:r>
          </w:p>
          <w:p w:rsidR="007E123C" w:rsidRDefault="007E123C" w:rsidP="007E123C">
            <w:pPr>
              <w:pStyle w:val="CompanyName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7E123C">
              <w:rPr>
                <w:rFonts w:ascii="Times New Roman" w:hAnsi="Times New Roman"/>
                <w:i/>
                <w:sz w:val="28"/>
                <w:szCs w:val="28"/>
              </w:rPr>
              <w:t>Hamilton, Ohio 45011</w:t>
            </w:r>
          </w:p>
          <w:p w:rsidR="00170D3E" w:rsidRDefault="00170D3E" w:rsidP="007E123C">
            <w:pPr>
              <w:pStyle w:val="CompanyName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(513) </w:t>
            </w:r>
            <w:r w:rsidR="00265274">
              <w:rPr>
                <w:rFonts w:ascii="Times New Roman" w:hAnsi="Times New Roman"/>
                <w:i/>
                <w:sz w:val="28"/>
                <w:szCs w:val="28"/>
              </w:rPr>
              <w:t>896-9058</w:t>
            </w:r>
          </w:p>
          <w:p w:rsidR="00170D3E" w:rsidRPr="00170D3E" w:rsidRDefault="00170D3E" w:rsidP="007E123C">
            <w:pPr>
              <w:pStyle w:val="CompanyName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67865" w:rsidRPr="00275BB5" w:rsidRDefault="00856C35" w:rsidP="007E123C">
      <w:pPr>
        <w:pStyle w:val="Heading1"/>
        <w:jc w:val="center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75644C" w:rsidRDefault="0075644C" w:rsidP="0075644C">
      <w:pPr>
        <w:jc w:val="center"/>
        <w:rPr>
          <w:i/>
        </w:rPr>
      </w:pPr>
      <w:r>
        <w:t xml:space="preserve">Social Security Number:  </w:t>
      </w:r>
      <w:r>
        <w:softHyphen/>
      </w:r>
      <w:r>
        <w:softHyphen/>
      </w:r>
      <w:r>
        <w:softHyphen/>
      </w:r>
      <w:r>
        <w:softHyphen/>
        <w:t>________________________________</w:t>
      </w:r>
      <w:proofErr w:type="gramStart"/>
      <w:r>
        <w:t xml:space="preserve">_  </w:t>
      </w:r>
      <w:r w:rsidRPr="0075644C">
        <w:rPr>
          <w:i/>
        </w:rPr>
        <w:t>(</w:t>
      </w:r>
      <w:proofErr w:type="gramEnd"/>
      <w:r w:rsidRPr="0075644C">
        <w:rPr>
          <w:i/>
        </w:rPr>
        <w:t>OPTIONAL)</w:t>
      </w:r>
    </w:p>
    <w:p w:rsidR="0075644C" w:rsidRDefault="0075644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:rsidTr="005E2260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</w:p>
        </w:tc>
        <w:tc>
          <w:tcPr>
            <w:tcW w:w="1890" w:type="dxa"/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996247" w:rsidP="00996247">
            <w:pPr>
              <w:pStyle w:val="Heading4"/>
            </w:pPr>
            <w:r>
              <w:t>Are you over 18</w:t>
            </w:r>
            <w:proofErr w:type="gramStart"/>
            <w:r>
              <w:t>?</w:t>
            </w:r>
            <w:r w:rsidR="00613129" w:rsidRPr="005114CE">
              <w:t>: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5644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456"/>
        <w:gridCol w:w="4130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  <w:bookmarkStart w:id="2" w:name="_GoBack"/>
            <w:bookmarkEnd w:id="2"/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/>
        </w:tc>
        <w:tc>
          <w:tcPr>
            <w:tcW w:w="665" w:type="dxa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509" w:type="dxa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996247" w:rsidRPr="00996247" w:rsidRDefault="00996247" w:rsidP="0099624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5"/>
        <w:gridCol w:w="771"/>
        <w:gridCol w:w="943"/>
        <w:gridCol w:w="21"/>
      </w:tblGrid>
      <w:tr w:rsidR="00996247" w:rsidRPr="005114CE" w:rsidTr="003E53BD">
        <w:tc>
          <w:tcPr>
            <w:tcW w:w="8460" w:type="dxa"/>
            <w:vAlign w:val="bottom"/>
          </w:tcPr>
          <w:p w:rsidR="00996247" w:rsidRPr="005114CE" w:rsidRDefault="00996247" w:rsidP="00265274">
            <w:r>
              <w:t xml:space="preserve">Do you have any physical conditions which would restrict you from participating in </w:t>
            </w:r>
            <w:r w:rsidR="00265274">
              <w:t>EMS</w:t>
            </w:r>
            <w:r>
              <w:t xml:space="preserve"> or rescue activities</w:t>
            </w:r>
            <w:r w:rsidR="003E53BD">
              <w:t>?</w:t>
            </w:r>
          </w:p>
        </w:tc>
        <w:tc>
          <w:tcPr>
            <w:tcW w:w="720" w:type="dxa"/>
            <w:vAlign w:val="bottom"/>
          </w:tcPr>
          <w:p w:rsidR="00996247" w:rsidRPr="009C220D" w:rsidRDefault="00996247" w:rsidP="00677799">
            <w:pPr>
              <w:pStyle w:val="Checkbox"/>
            </w:pPr>
            <w:r>
              <w:t>YES</w:t>
            </w:r>
          </w:p>
          <w:p w:rsidR="00996247" w:rsidRPr="005114CE" w:rsidRDefault="00996247" w:rsidP="0067779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</w:p>
        </w:tc>
        <w:tc>
          <w:tcPr>
            <w:tcW w:w="880" w:type="dxa"/>
            <w:vAlign w:val="bottom"/>
          </w:tcPr>
          <w:p w:rsidR="00996247" w:rsidRPr="009C220D" w:rsidRDefault="00996247" w:rsidP="00677799">
            <w:pPr>
              <w:pStyle w:val="Checkbox"/>
            </w:pPr>
            <w:r>
              <w:t>NO</w:t>
            </w:r>
          </w:p>
          <w:p w:rsidR="00996247" w:rsidRPr="005114CE" w:rsidRDefault="00996247" w:rsidP="0067779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</w:p>
        </w:tc>
        <w:tc>
          <w:tcPr>
            <w:tcW w:w="20" w:type="dxa"/>
            <w:vAlign w:val="bottom"/>
          </w:tcPr>
          <w:p w:rsidR="00996247" w:rsidRPr="005114CE" w:rsidRDefault="00996247" w:rsidP="00677799"/>
        </w:tc>
      </w:tr>
    </w:tbl>
    <w:p w:rsidR="00996247" w:rsidRDefault="00996247" w:rsidP="0099624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996247" w:rsidRPr="005114CE" w:rsidTr="00677799">
        <w:trPr>
          <w:trHeight w:val="288"/>
        </w:trPr>
        <w:tc>
          <w:tcPr>
            <w:tcW w:w="1332" w:type="dxa"/>
            <w:vAlign w:val="bottom"/>
          </w:tcPr>
          <w:p w:rsidR="00996247" w:rsidRPr="005114CE" w:rsidRDefault="00996247" w:rsidP="00677799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996247" w:rsidRPr="009C220D" w:rsidRDefault="00996247" w:rsidP="00677799">
            <w:pPr>
              <w:pStyle w:val="FieldText"/>
            </w:pPr>
          </w:p>
        </w:tc>
      </w:tr>
    </w:tbl>
    <w:p w:rsidR="00996247" w:rsidRDefault="00996247" w:rsidP="0099624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5"/>
        <w:gridCol w:w="771"/>
        <w:gridCol w:w="868"/>
        <w:gridCol w:w="96"/>
      </w:tblGrid>
      <w:tr w:rsidR="003E53BD" w:rsidRPr="005114CE" w:rsidTr="003E53BD">
        <w:tc>
          <w:tcPr>
            <w:tcW w:w="8460" w:type="dxa"/>
            <w:vAlign w:val="bottom"/>
          </w:tcPr>
          <w:p w:rsidR="003E53BD" w:rsidRPr="005114CE" w:rsidRDefault="003E53BD" w:rsidP="00677799">
            <w:r>
              <w:t>Are you currently under treatment by a physician?</w:t>
            </w:r>
          </w:p>
        </w:tc>
        <w:tc>
          <w:tcPr>
            <w:tcW w:w="720" w:type="dxa"/>
            <w:vAlign w:val="bottom"/>
          </w:tcPr>
          <w:p w:rsidR="003E53BD" w:rsidRPr="009C220D" w:rsidRDefault="003E53BD" w:rsidP="00677799">
            <w:pPr>
              <w:pStyle w:val="Checkbox"/>
            </w:pPr>
            <w:r>
              <w:t>YES</w:t>
            </w:r>
          </w:p>
          <w:p w:rsidR="003E53BD" w:rsidRPr="005114CE" w:rsidRDefault="003E53BD" w:rsidP="0067779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  <w:vAlign w:val="bottom"/>
          </w:tcPr>
          <w:p w:rsidR="003E53BD" w:rsidRPr="009C220D" w:rsidRDefault="003E53BD" w:rsidP="00677799">
            <w:pPr>
              <w:pStyle w:val="Checkbox"/>
            </w:pPr>
            <w:r>
              <w:t>NO</w:t>
            </w:r>
          </w:p>
          <w:p w:rsidR="003E53BD" w:rsidRPr="005114CE" w:rsidRDefault="003E53BD" w:rsidP="0067779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</w:p>
        </w:tc>
        <w:tc>
          <w:tcPr>
            <w:tcW w:w="90" w:type="dxa"/>
            <w:vAlign w:val="bottom"/>
          </w:tcPr>
          <w:p w:rsidR="003E53BD" w:rsidRPr="005114CE" w:rsidRDefault="003E53BD" w:rsidP="00677799"/>
        </w:tc>
      </w:tr>
    </w:tbl>
    <w:p w:rsidR="003E53BD" w:rsidRDefault="003E53BD" w:rsidP="0099624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3E53BD" w:rsidRPr="005114CE" w:rsidTr="00677799">
        <w:trPr>
          <w:trHeight w:val="288"/>
        </w:trPr>
        <w:tc>
          <w:tcPr>
            <w:tcW w:w="1332" w:type="dxa"/>
            <w:vAlign w:val="bottom"/>
          </w:tcPr>
          <w:p w:rsidR="003E53BD" w:rsidRPr="005114CE" w:rsidRDefault="003E53BD" w:rsidP="00677799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3E53BD" w:rsidRPr="009C220D" w:rsidRDefault="003E53BD" w:rsidP="00677799">
            <w:pPr>
              <w:pStyle w:val="FieldText"/>
            </w:pPr>
          </w:p>
        </w:tc>
      </w:tr>
    </w:tbl>
    <w:p w:rsidR="003E53BD" w:rsidRDefault="003E53BD" w:rsidP="0099624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5"/>
        <w:gridCol w:w="771"/>
        <w:gridCol w:w="868"/>
        <w:gridCol w:w="96"/>
      </w:tblGrid>
      <w:tr w:rsidR="003E53BD" w:rsidRPr="005114CE" w:rsidTr="00677799">
        <w:tc>
          <w:tcPr>
            <w:tcW w:w="8460" w:type="dxa"/>
            <w:vAlign w:val="bottom"/>
          </w:tcPr>
          <w:p w:rsidR="003E53BD" w:rsidRPr="005114CE" w:rsidRDefault="003E53BD" w:rsidP="00265274">
            <w:r>
              <w:t xml:space="preserve">Do you have any prior experience or training in </w:t>
            </w:r>
            <w:r w:rsidR="00265274">
              <w:t>EMS</w:t>
            </w:r>
            <w:r>
              <w:t xml:space="preserve"> or rescue operations?</w:t>
            </w:r>
          </w:p>
        </w:tc>
        <w:tc>
          <w:tcPr>
            <w:tcW w:w="720" w:type="dxa"/>
            <w:vAlign w:val="bottom"/>
          </w:tcPr>
          <w:p w:rsidR="003E53BD" w:rsidRPr="009C220D" w:rsidRDefault="003E53BD" w:rsidP="00677799">
            <w:pPr>
              <w:pStyle w:val="Checkbox"/>
            </w:pPr>
            <w:r>
              <w:t>YES</w:t>
            </w:r>
          </w:p>
          <w:p w:rsidR="003E53BD" w:rsidRPr="005114CE" w:rsidRDefault="003E53BD" w:rsidP="0067779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  <w:vAlign w:val="bottom"/>
          </w:tcPr>
          <w:p w:rsidR="003E53BD" w:rsidRPr="009C220D" w:rsidRDefault="003E53BD" w:rsidP="00677799">
            <w:pPr>
              <w:pStyle w:val="Checkbox"/>
            </w:pPr>
            <w:r>
              <w:t>NO</w:t>
            </w:r>
          </w:p>
          <w:p w:rsidR="003E53BD" w:rsidRPr="005114CE" w:rsidRDefault="003E53BD" w:rsidP="0067779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</w:p>
        </w:tc>
        <w:tc>
          <w:tcPr>
            <w:tcW w:w="90" w:type="dxa"/>
            <w:vAlign w:val="bottom"/>
          </w:tcPr>
          <w:p w:rsidR="003E53BD" w:rsidRPr="005114CE" w:rsidRDefault="003E53BD" w:rsidP="00677799"/>
        </w:tc>
      </w:tr>
    </w:tbl>
    <w:p w:rsidR="003E53BD" w:rsidRDefault="003E53BD" w:rsidP="003E53B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3E53BD" w:rsidRPr="005114CE" w:rsidTr="00677799">
        <w:trPr>
          <w:trHeight w:val="288"/>
        </w:trPr>
        <w:tc>
          <w:tcPr>
            <w:tcW w:w="1332" w:type="dxa"/>
            <w:vAlign w:val="bottom"/>
          </w:tcPr>
          <w:p w:rsidR="003E53BD" w:rsidRPr="005114CE" w:rsidRDefault="003E53BD" w:rsidP="00677799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3E53BD" w:rsidRPr="009C220D" w:rsidRDefault="003E53BD" w:rsidP="00677799">
            <w:pPr>
              <w:pStyle w:val="FieldText"/>
            </w:pPr>
          </w:p>
        </w:tc>
      </w:tr>
    </w:tbl>
    <w:p w:rsidR="003E53BD" w:rsidRDefault="003E53BD" w:rsidP="00996247"/>
    <w:p w:rsidR="008B49DB" w:rsidRDefault="008B49DB">
      <w:r>
        <w:br w:type="page"/>
      </w:r>
    </w:p>
    <w:p w:rsidR="00330050" w:rsidRDefault="00330050" w:rsidP="00330050">
      <w:pPr>
        <w:pStyle w:val="Heading2"/>
      </w:pPr>
      <w:r>
        <w:lastRenderedPageBreak/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E53BD" w:rsidRPr="003E53BD" w:rsidRDefault="003E53BD" w:rsidP="003E53BD"/>
    <w:p w:rsidR="003E53BD" w:rsidRPr="003E53BD" w:rsidRDefault="003E53BD" w:rsidP="003E53BD"/>
    <w:p w:rsidR="00330050" w:rsidRDefault="0075644C" w:rsidP="0075644C">
      <w:pPr>
        <w:pStyle w:val="Heading2"/>
        <w:tabs>
          <w:tab w:val="left" w:pos="390"/>
          <w:tab w:val="center" w:pos="5400"/>
        </w:tabs>
        <w:jc w:val="left"/>
      </w:pPr>
      <w:r>
        <w:tab/>
      </w:r>
      <w:r>
        <w:tab/>
      </w:r>
      <w:r w:rsidR="00330050"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5114CE" w:rsidTr="0075644C">
        <w:trPr>
          <w:trHeight w:val="360"/>
        </w:trPr>
        <w:tc>
          <w:tcPr>
            <w:tcW w:w="1148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9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75644C">
        <w:trPr>
          <w:trHeight w:val="360"/>
        </w:trPr>
        <w:tc>
          <w:tcPr>
            <w:tcW w:w="1148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75644C">
        <w:trPr>
          <w:trHeight w:val="360"/>
        </w:trPr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652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75644C">
        <w:trPr>
          <w:trHeight w:hRule="exact" w:val="144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75644C">
        <w:trPr>
          <w:trHeight w:val="360"/>
        </w:trPr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75644C">
        <w:trPr>
          <w:trHeight w:val="360"/>
        </w:trPr>
        <w:tc>
          <w:tcPr>
            <w:tcW w:w="1148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446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75644C">
        <w:trPr>
          <w:trHeight w:val="360"/>
        </w:trPr>
        <w:tc>
          <w:tcPr>
            <w:tcW w:w="1157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643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75644C">
        <w:trPr>
          <w:trHeight w:hRule="exact" w:val="144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75644C">
        <w:trPr>
          <w:trHeight w:val="360"/>
        </w:trPr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75644C">
        <w:trPr>
          <w:trHeight w:val="360"/>
        </w:trPr>
        <w:tc>
          <w:tcPr>
            <w:tcW w:w="1148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446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75644C">
        <w:trPr>
          <w:trHeight w:val="360"/>
        </w:trPr>
        <w:tc>
          <w:tcPr>
            <w:tcW w:w="1148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652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342890" w:rsidRDefault="00342890" w:rsidP="00342890"/>
    <w:p w:rsidR="00342890" w:rsidRDefault="00342890" w:rsidP="00342890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5579"/>
        <w:gridCol w:w="906"/>
        <w:gridCol w:w="1408"/>
        <w:gridCol w:w="579"/>
        <w:gridCol w:w="1446"/>
      </w:tblGrid>
      <w:tr w:rsidR="00342890" w:rsidRPr="005114CE" w:rsidTr="00677799">
        <w:trPr>
          <w:trHeight w:val="432"/>
        </w:trPr>
        <w:tc>
          <w:tcPr>
            <w:tcW w:w="823" w:type="dxa"/>
            <w:vAlign w:val="bottom"/>
          </w:tcPr>
          <w:p w:rsidR="00342890" w:rsidRPr="005114CE" w:rsidRDefault="00342890" w:rsidP="00677799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342890" w:rsidRPr="009C220D" w:rsidRDefault="00342890" w:rsidP="00677799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342890" w:rsidRPr="005114CE" w:rsidRDefault="00342890" w:rsidP="00677799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342890" w:rsidRPr="009C220D" w:rsidRDefault="00342890" w:rsidP="00677799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342890" w:rsidRPr="005114CE" w:rsidRDefault="00342890" w:rsidP="00677799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342890" w:rsidRPr="009C220D" w:rsidRDefault="00342890" w:rsidP="00677799">
            <w:pPr>
              <w:pStyle w:val="FieldText"/>
            </w:pPr>
          </w:p>
        </w:tc>
      </w:tr>
    </w:tbl>
    <w:p w:rsidR="00342890" w:rsidRDefault="00342890" w:rsidP="003428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3343"/>
        <w:gridCol w:w="2065"/>
        <w:gridCol w:w="3433"/>
      </w:tblGrid>
      <w:tr w:rsidR="00342890" w:rsidRPr="005114CE" w:rsidTr="00677799">
        <w:trPr>
          <w:trHeight w:val="288"/>
        </w:trPr>
        <w:tc>
          <w:tcPr>
            <w:tcW w:w="1829" w:type="dxa"/>
            <w:vAlign w:val="bottom"/>
          </w:tcPr>
          <w:p w:rsidR="00342890" w:rsidRPr="005114CE" w:rsidRDefault="00342890" w:rsidP="00677799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342890" w:rsidRPr="009C220D" w:rsidRDefault="00342890" w:rsidP="00677799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342890" w:rsidRPr="005114CE" w:rsidRDefault="00342890" w:rsidP="00677799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342890" w:rsidRPr="009C220D" w:rsidRDefault="00342890" w:rsidP="00677799">
            <w:pPr>
              <w:pStyle w:val="FieldText"/>
            </w:pPr>
          </w:p>
        </w:tc>
      </w:tr>
    </w:tbl>
    <w:p w:rsidR="00342890" w:rsidRDefault="00342890" w:rsidP="0034289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7755"/>
      </w:tblGrid>
      <w:tr w:rsidR="00342890" w:rsidRPr="005114CE" w:rsidTr="00677799">
        <w:trPr>
          <w:trHeight w:val="288"/>
        </w:trPr>
        <w:tc>
          <w:tcPr>
            <w:tcW w:w="2842" w:type="dxa"/>
            <w:vAlign w:val="bottom"/>
          </w:tcPr>
          <w:p w:rsidR="00342890" w:rsidRPr="005114CE" w:rsidRDefault="00342890" w:rsidP="00677799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342890" w:rsidRPr="009C220D" w:rsidRDefault="00342890" w:rsidP="00677799">
            <w:pPr>
              <w:pStyle w:val="FieldText"/>
            </w:pPr>
          </w:p>
        </w:tc>
      </w:tr>
    </w:tbl>
    <w:p w:rsidR="00342890" w:rsidRDefault="00342890" w:rsidP="00342890"/>
    <w:p w:rsidR="00342890" w:rsidRDefault="00342890">
      <w:r>
        <w:br w:type="page"/>
      </w:r>
    </w:p>
    <w:p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5644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B49DB" w:rsidRDefault="008B49DB" w:rsidP="008B49DB"/>
    <w:p w:rsidR="008B49DB" w:rsidRDefault="008B49DB" w:rsidP="008B49DB">
      <w:pPr>
        <w:pStyle w:val="Heading2"/>
      </w:pPr>
      <w:r>
        <w:t>Signature</w:t>
      </w:r>
    </w:p>
    <w:p w:rsidR="008B49DB" w:rsidRDefault="008B49DB" w:rsidP="008B49DB">
      <w:pPr>
        <w:pStyle w:val="Italic"/>
      </w:pPr>
    </w:p>
    <w:p w:rsidR="008B49DB" w:rsidRDefault="008B49DB" w:rsidP="008B49DB">
      <w:pPr>
        <w:pStyle w:val="Italic"/>
      </w:pPr>
      <w:r w:rsidRPr="005114CE">
        <w:t xml:space="preserve">I certify that my answers are true and complete to the best of my knowledge. </w:t>
      </w:r>
      <w:r>
        <w:t xml:space="preserve">I am willing to undergo a physical and/or mental examination conducted by a physician and/or medical professional designated by St. Clair Township.  I also agree to release the results of that examination to the officers of the St. Clair Township Fire Department in consideration of my employability and fitness for duty.  </w:t>
      </w:r>
    </w:p>
    <w:p w:rsidR="008B49DB" w:rsidRPr="00871876" w:rsidRDefault="008B49DB" w:rsidP="008B49DB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8B49DB" w:rsidRPr="005114CE" w:rsidTr="00677799">
        <w:trPr>
          <w:trHeight w:val="432"/>
        </w:trPr>
        <w:tc>
          <w:tcPr>
            <w:tcW w:w="1072" w:type="dxa"/>
            <w:vAlign w:val="bottom"/>
          </w:tcPr>
          <w:p w:rsidR="008B49DB" w:rsidRPr="005114CE" w:rsidRDefault="008B49DB" w:rsidP="00677799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8B49DB" w:rsidRPr="005114CE" w:rsidRDefault="008B49DB" w:rsidP="0067779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8B49DB" w:rsidRPr="005114CE" w:rsidRDefault="008B49DB" w:rsidP="00677799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8B49DB" w:rsidRPr="005114CE" w:rsidRDefault="008B49DB" w:rsidP="00677799">
            <w:pPr>
              <w:pStyle w:val="FieldText"/>
            </w:pPr>
          </w:p>
        </w:tc>
      </w:tr>
    </w:tbl>
    <w:p w:rsidR="00342890" w:rsidRDefault="00342890" w:rsidP="008B49DB"/>
    <w:p w:rsidR="00342890" w:rsidRDefault="00342890"/>
    <w:sectPr w:rsidR="00342890" w:rsidSect="009D7ECF">
      <w:footerReference w:type="default" r:id="rId9"/>
      <w:pgSz w:w="12240" w:h="15840" w:code="1"/>
      <w:pgMar w:top="720" w:right="720" w:bottom="720" w:left="720" w:header="720" w:footer="720" w:gutter="0"/>
      <w:cols w:space="720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93" w:rsidRDefault="00735893" w:rsidP="00176E67">
      <w:r>
        <w:separator/>
      </w:r>
    </w:p>
  </w:endnote>
  <w:endnote w:type="continuationSeparator" w:id="0">
    <w:p w:rsidR="00735893" w:rsidRDefault="0073589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AB4E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4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4E5B" w:rsidRDefault="006B4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93" w:rsidRDefault="00735893" w:rsidP="00176E67">
      <w:r>
        <w:separator/>
      </w:r>
    </w:p>
  </w:footnote>
  <w:footnote w:type="continuationSeparator" w:id="0">
    <w:p w:rsidR="00735893" w:rsidRDefault="0073589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A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0D3E"/>
    <w:rsid w:val="00176E67"/>
    <w:rsid w:val="00180664"/>
    <w:rsid w:val="001903F7"/>
    <w:rsid w:val="0019395E"/>
    <w:rsid w:val="001D6B76"/>
    <w:rsid w:val="00211828"/>
    <w:rsid w:val="00250014"/>
    <w:rsid w:val="0026527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2890"/>
    <w:rsid w:val="003929F1"/>
    <w:rsid w:val="003962DB"/>
    <w:rsid w:val="003A1B63"/>
    <w:rsid w:val="003A41A1"/>
    <w:rsid w:val="003B2326"/>
    <w:rsid w:val="003D5DDD"/>
    <w:rsid w:val="003E53BD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1265"/>
    <w:rsid w:val="005E2260"/>
    <w:rsid w:val="005E63CC"/>
    <w:rsid w:val="005F6E87"/>
    <w:rsid w:val="00607FED"/>
    <w:rsid w:val="00613129"/>
    <w:rsid w:val="00617C65"/>
    <w:rsid w:val="0063459A"/>
    <w:rsid w:val="0066126B"/>
    <w:rsid w:val="00682C69"/>
    <w:rsid w:val="00695D84"/>
    <w:rsid w:val="006B4E5B"/>
    <w:rsid w:val="006D2635"/>
    <w:rsid w:val="006D75D2"/>
    <w:rsid w:val="006D779C"/>
    <w:rsid w:val="006E4F63"/>
    <w:rsid w:val="006E729E"/>
    <w:rsid w:val="00722A00"/>
    <w:rsid w:val="00724FA4"/>
    <w:rsid w:val="007325A9"/>
    <w:rsid w:val="00735893"/>
    <w:rsid w:val="0075451A"/>
    <w:rsid w:val="0075644C"/>
    <w:rsid w:val="007602AC"/>
    <w:rsid w:val="00774B67"/>
    <w:rsid w:val="00786E50"/>
    <w:rsid w:val="00793AC6"/>
    <w:rsid w:val="007A71DE"/>
    <w:rsid w:val="007B199B"/>
    <w:rsid w:val="007B6119"/>
    <w:rsid w:val="007C1DA0"/>
    <w:rsid w:val="007C55F4"/>
    <w:rsid w:val="007C71B8"/>
    <w:rsid w:val="007E123C"/>
    <w:rsid w:val="007E2A15"/>
    <w:rsid w:val="007E56C4"/>
    <w:rsid w:val="007F1027"/>
    <w:rsid w:val="007F3D5B"/>
    <w:rsid w:val="008107D6"/>
    <w:rsid w:val="008321AB"/>
    <w:rsid w:val="00841645"/>
    <w:rsid w:val="00852EC6"/>
    <w:rsid w:val="00856C35"/>
    <w:rsid w:val="00871876"/>
    <w:rsid w:val="008753A7"/>
    <w:rsid w:val="0088782D"/>
    <w:rsid w:val="008B49DB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6247"/>
    <w:rsid w:val="009976D9"/>
    <w:rsid w:val="00997A3E"/>
    <w:rsid w:val="009A12D5"/>
    <w:rsid w:val="009A4EA3"/>
    <w:rsid w:val="009A55DC"/>
    <w:rsid w:val="009C220D"/>
    <w:rsid w:val="009D7ECF"/>
    <w:rsid w:val="00A211B2"/>
    <w:rsid w:val="00A2727E"/>
    <w:rsid w:val="00A35524"/>
    <w:rsid w:val="00A60C9E"/>
    <w:rsid w:val="00A74F99"/>
    <w:rsid w:val="00A82BA3"/>
    <w:rsid w:val="00A94ACC"/>
    <w:rsid w:val="00AA2EA7"/>
    <w:rsid w:val="00AB4E8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CD4"/>
    <w:rsid w:val="00C079CA"/>
    <w:rsid w:val="00C45FDA"/>
    <w:rsid w:val="00C55F35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F13D66-C242-4D4A-BA0C-FC7AFEA7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customStyle="1" w:styleId="Default">
    <w:name w:val="Default"/>
    <w:rsid w:val="008B49DB"/>
    <w:pPr>
      <w:autoSpaceDE w:val="0"/>
      <w:autoSpaceDN w:val="0"/>
      <w:adjustRightInd w:val="0"/>
    </w:pPr>
    <w:rPr>
      <w:rFonts w:ascii="Proxima Nova Rg" w:hAnsi="Proxima Nova Rg" w:cs="Proxima Nova Rg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8B49DB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B49DB"/>
    <w:pPr>
      <w:spacing w:line="2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B49DB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B49DB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42890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42890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FD\Application%20Data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4</TotalTime>
  <Pages>3</Pages>
  <Words>392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St. Clair Fire</dc:creator>
  <cp:keywords/>
  <cp:lastModifiedBy>Dustin Helton</cp:lastModifiedBy>
  <cp:revision>3</cp:revision>
  <cp:lastPrinted>2018-11-04T02:31:00Z</cp:lastPrinted>
  <dcterms:created xsi:type="dcterms:W3CDTF">2018-11-04T02:32:00Z</dcterms:created>
  <dcterms:modified xsi:type="dcterms:W3CDTF">2019-04-19T19:19:00Z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